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14" w:rsidRPr="008B4B14" w:rsidRDefault="008B4B14" w:rsidP="008B4B14">
      <w:pPr>
        <w:overflowPunct/>
        <w:jc w:val="right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Załącznik Nr 1 do uchwały Nr IX/103/2019</w:t>
      </w:r>
    </w:p>
    <w:p w:rsidR="008B4B14" w:rsidRPr="008B4B14" w:rsidRDefault="008B4B14" w:rsidP="004A025F">
      <w:pPr>
        <w:overflowPunct/>
        <w:ind w:left="2127" w:firstLine="1417"/>
        <w:jc w:val="center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Rady Miasta Pruszcz Gdański</w:t>
      </w:r>
    </w:p>
    <w:p w:rsidR="008B4B14" w:rsidRDefault="008B4B14" w:rsidP="004A025F">
      <w:pPr>
        <w:overflowPunct/>
        <w:ind w:left="2127" w:firstLine="1134"/>
        <w:jc w:val="center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z dnia 18 września 2019 r.</w:t>
      </w:r>
    </w:p>
    <w:p w:rsidR="008B4B14" w:rsidRPr="008B4B14" w:rsidRDefault="008B4B14" w:rsidP="008B4B14">
      <w:pPr>
        <w:overflowPunct/>
        <w:jc w:val="center"/>
        <w:textAlignment w:val="auto"/>
        <w:rPr>
          <w:rFonts w:ascii="Times New Roman" w:hAnsi="Times New Roman"/>
          <w:szCs w:val="24"/>
        </w:rPr>
      </w:pPr>
      <w:bookmarkStart w:id="0" w:name="_GoBack"/>
      <w:bookmarkEnd w:id="0"/>
    </w:p>
    <w:p w:rsidR="008B4B14" w:rsidRPr="008B4B14" w:rsidRDefault="008B4B14" w:rsidP="008B4B14">
      <w:pPr>
        <w:overflowPunct/>
        <w:jc w:val="center"/>
        <w:textAlignment w:val="auto"/>
        <w:rPr>
          <w:rFonts w:ascii="Times New Roman" w:hAnsi="Times New Roman"/>
          <w:b/>
          <w:bCs/>
          <w:szCs w:val="24"/>
        </w:rPr>
      </w:pPr>
      <w:r w:rsidRPr="008B4B14">
        <w:rPr>
          <w:rFonts w:ascii="Times New Roman" w:hAnsi="Times New Roman"/>
          <w:b/>
          <w:bCs/>
          <w:szCs w:val="24"/>
        </w:rPr>
        <w:t>Wniosek</w:t>
      </w:r>
    </w:p>
    <w:p w:rsidR="008B4B14" w:rsidRPr="008B4B14" w:rsidRDefault="008B4B14" w:rsidP="008B4B14">
      <w:pPr>
        <w:overflowPunct/>
        <w:jc w:val="center"/>
        <w:textAlignment w:val="auto"/>
        <w:rPr>
          <w:rFonts w:ascii="Times New Roman" w:hAnsi="Times New Roman"/>
          <w:b/>
          <w:bCs/>
          <w:szCs w:val="24"/>
        </w:rPr>
      </w:pPr>
      <w:r w:rsidRPr="008B4B14">
        <w:rPr>
          <w:rFonts w:ascii="Times New Roman" w:hAnsi="Times New Roman"/>
          <w:b/>
          <w:bCs/>
          <w:szCs w:val="24"/>
        </w:rPr>
        <w:t>o udzielenie dotacji na prace konserwatorskie, restauratorskie i roboty budowlane przy zabytku wpisanym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8B4B14">
        <w:rPr>
          <w:rFonts w:ascii="Times New Roman" w:hAnsi="Times New Roman"/>
          <w:b/>
          <w:bCs/>
          <w:szCs w:val="24"/>
        </w:rPr>
        <w:t>do rejestru zabytków lub znajdującym się w gminnej ewidencji zabytków położonych na terenie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8B4B14">
        <w:rPr>
          <w:rFonts w:ascii="Times New Roman" w:hAnsi="Times New Roman"/>
          <w:b/>
          <w:bCs/>
          <w:szCs w:val="24"/>
        </w:rPr>
        <w:t>administracyjnym Gminy Miejskiej Pruszcz Gdański.</w:t>
      </w: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b/>
          <w:bCs/>
          <w:szCs w:val="24"/>
        </w:rPr>
      </w:pPr>
      <w:r w:rsidRPr="008B4B14">
        <w:rPr>
          <w:rFonts w:ascii="Times New Roman" w:hAnsi="Times New Roman"/>
          <w:szCs w:val="24"/>
        </w:rPr>
        <w:t xml:space="preserve">1. </w:t>
      </w:r>
      <w:r w:rsidRPr="008B4B14">
        <w:rPr>
          <w:rFonts w:ascii="Times New Roman" w:hAnsi="Times New Roman"/>
          <w:b/>
          <w:bCs/>
          <w:szCs w:val="24"/>
        </w:rPr>
        <w:t>Wnioskodawca: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1) Imię i nazwisko/nazwa/forma prawna</w:t>
      </w: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2) Adres/siedziba wnioskodawcy</w:t>
      </w: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</w:t>
      </w:r>
      <w:r w:rsidR="002077A2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PESEL...............</w:t>
      </w:r>
      <w:r w:rsidR="002077A2">
        <w:rPr>
          <w:rFonts w:ascii="Times New Roman" w:hAnsi="Times New Roman"/>
          <w:szCs w:val="24"/>
        </w:rPr>
        <w:t>........................</w:t>
      </w:r>
      <w:r>
        <w:rPr>
          <w:rFonts w:ascii="Times New Roman" w:hAnsi="Times New Roman"/>
          <w:szCs w:val="24"/>
        </w:rPr>
        <w:t xml:space="preserve">...., </w:t>
      </w:r>
      <w:r w:rsidRPr="008B4B14">
        <w:rPr>
          <w:rFonts w:ascii="Times New Roman" w:hAnsi="Times New Roman"/>
          <w:szCs w:val="24"/>
        </w:rPr>
        <w:t>REGON.........</w:t>
      </w:r>
      <w:r>
        <w:rPr>
          <w:rFonts w:ascii="Times New Roman" w:hAnsi="Times New Roman"/>
          <w:szCs w:val="24"/>
        </w:rPr>
        <w:t xml:space="preserve">............................, </w:t>
      </w:r>
      <w:r w:rsidRPr="008B4B14">
        <w:rPr>
          <w:rFonts w:ascii="Times New Roman" w:hAnsi="Times New Roman"/>
          <w:szCs w:val="24"/>
        </w:rPr>
        <w:t>NIP ...........</w:t>
      </w:r>
      <w:r>
        <w:rPr>
          <w:rFonts w:ascii="Times New Roman" w:hAnsi="Times New Roman"/>
          <w:szCs w:val="24"/>
        </w:rPr>
        <w:t>...................</w:t>
      </w: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KRS ..................................................)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Identyfikatorem jest: PESEL - w przypadku wnioskodawców będących osobami fizycznymi objętymi</w:t>
      </w:r>
      <w:r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rejestrem PESEL nieprowadzącymi działalności gospodarczej lub niebędącymi zarejestrowanymi</w:t>
      </w:r>
      <w:r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podatnikami podatku od towarów i usług albo NIP, REGON, KRS w przypadku pozostałych podmiotów</w:t>
      </w:r>
      <w:r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podlegających obowiązkowi ewidencyjnemu,</w:t>
      </w: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4) Osoby uprawnione do reprezentowania wnioskodawcy:</w:t>
      </w: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a) 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b) 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b/>
          <w:bCs/>
          <w:szCs w:val="24"/>
        </w:rPr>
      </w:pPr>
      <w:r w:rsidRPr="008B4B14">
        <w:rPr>
          <w:rFonts w:ascii="Times New Roman" w:hAnsi="Times New Roman"/>
          <w:szCs w:val="24"/>
        </w:rPr>
        <w:t xml:space="preserve">2. </w:t>
      </w:r>
      <w:r w:rsidRPr="008B4B14">
        <w:rPr>
          <w:rFonts w:ascii="Times New Roman" w:hAnsi="Times New Roman"/>
          <w:b/>
          <w:bCs/>
          <w:szCs w:val="24"/>
        </w:rPr>
        <w:t>Dane o zabytku: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1) nazwa zabytku i jego opis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2) obiekt został wpisany do rejestru zabytków/ewidencji zabytków pod numerem</w:t>
      </w: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3) dokładny adres zabytku lub miejsce jego przechowywania</w:t>
      </w: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4) nieruchomość ujawniona w księdze wieczystej KW nr .......................................... w Sądzie Rejonowym</w:t>
      </w: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w ...................................................................................................................................</w:t>
      </w:r>
      <w:r w:rsidR="002077A2">
        <w:rPr>
          <w:rFonts w:ascii="Times New Roman" w:hAnsi="Times New Roman"/>
          <w:szCs w:val="24"/>
        </w:rPr>
        <w:t>................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 xml:space="preserve">3. </w:t>
      </w:r>
      <w:r w:rsidRPr="008B4B14">
        <w:rPr>
          <w:rFonts w:ascii="Times New Roman" w:hAnsi="Times New Roman"/>
          <w:b/>
          <w:bCs/>
          <w:szCs w:val="24"/>
        </w:rPr>
        <w:t xml:space="preserve">Wskazanie tytułu prawnego wnioskodawcy do zabytku </w:t>
      </w:r>
      <w:r w:rsidRPr="008B4B14">
        <w:rPr>
          <w:rFonts w:ascii="Times New Roman" w:hAnsi="Times New Roman"/>
          <w:szCs w:val="24"/>
        </w:rPr>
        <w:t>(własność, użytkowanie wieczyste, dzierżawa,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inne)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</w:t>
      </w: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b/>
          <w:bCs/>
          <w:szCs w:val="24"/>
        </w:rPr>
      </w:pPr>
      <w:r w:rsidRPr="008B4B14">
        <w:rPr>
          <w:rFonts w:ascii="Times New Roman" w:hAnsi="Times New Roman"/>
          <w:szCs w:val="24"/>
        </w:rPr>
        <w:t xml:space="preserve">4. </w:t>
      </w:r>
      <w:r w:rsidRPr="008B4B14">
        <w:rPr>
          <w:rFonts w:ascii="Times New Roman" w:hAnsi="Times New Roman"/>
          <w:b/>
          <w:bCs/>
          <w:szCs w:val="24"/>
        </w:rPr>
        <w:t>Określenie prac/robót przewidzianych do wykonania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</w:t>
      </w:r>
      <w:r w:rsidR="00550FE8">
        <w:rPr>
          <w:rFonts w:ascii="Times New Roman" w:hAnsi="Times New Roman"/>
          <w:szCs w:val="24"/>
        </w:rPr>
        <w:t>.......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</w:t>
      </w:r>
      <w:r w:rsidR="00550FE8">
        <w:rPr>
          <w:rFonts w:ascii="Times New Roman" w:hAnsi="Times New Roman"/>
          <w:szCs w:val="24"/>
        </w:rPr>
        <w:t>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</w:t>
      </w:r>
      <w:r w:rsidR="00550FE8">
        <w:rPr>
          <w:rFonts w:ascii="Times New Roman" w:hAnsi="Times New Roman"/>
          <w:szCs w:val="24"/>
        </w:rPr>
        <w:t>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</w:t>
      </w:r>
      <w:r w:rsidR="00550FE8">
        <w:rPr>
          <w:rFonts w:ascii="Times New Roman" w:hAnsi="Times New Roman"/>
          <w:szCs w:val="24"/>
        </w:rPr>
        <w:t>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</w:t>
      </w:r>
      <w:r w:rsidR="00550FE8">
        <w:rPr>
          <w:rFonts w:ascii="Times New Roman" w:hAnsi="Times New Roman"/>
          <w:szCs w:val="24"/>
        </w:rPr>
        <w:t>...........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</w:t>
      </w:r>
      <w:r w:rsidR="00550FE8">
        <w:rPr>
          <w:rFonts w:ascii="Times New Roman" w:hAnsi="Times New Roman"/>
          <w:szCs w:val="24"/>
        </w:rPr>
        <w:t>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</w:t>
      </w:r>
      <w:r w:rsidR="00550FE8">
        <w:rPr>
          <w:rFonts w:ascii="Times New Roman" w:hAnsi="Times New Roman"/>
          <w:szCs w:val="24"/>
        </w:rPr>
        <w:t>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</w:t>
      </w:r>
      <w:r w:rsidR="00550FE8">
        <w:rPr>
          <w:rFonts w:ascii="Times New Roman" w:hAnsi="Times New Roman"/>
          <w:szCs w:val="24"/>
        </w:rPr>
        <w:t>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</w:t>
      </w:r>
      <w:r w:rsidR="00550FE8">
        <w:rPr>
          <w:rFonts w:ascii="Times New Roman" w:hAnsi="Times New Roman"/>
          <w:szCs w:val="24"/>
        </w:rPr>
        <w:t>...............................</w:t>
      </w: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</w:t>
      </w:r>
      <w:r w:rsidR="00550FE8">
        <w:rPr>
          <w:rFonts w:ascii="Times New Roman" w:hAnsi="Times New Roman"/>
          <w:szCs w:val="24"/>
        </w:rPr>
        <w:t>....</w:t>
      </w: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</w:t>
      </w:r>
      <w:r w:rsidR="00550FE8">
        <w:rPr>
          <w:rFonts w:ascii="Times New Roman" w:hAnsi="Times New Roman"/>
          <w:szCs w:val="24"/>
        </w:rPr>
        <w:t>.............................................................................................................................</w:t>
      </w:r>
    </w:p>
    <w:p w:rsidR="00550FE8" w:rsidRPr="008B4B14" w:rsidRDefault="00550FE8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b/>
          <w:bCs/>
          <w:szCs w:val="24"/>
        </w:rPr>
      </w:pPr>
      <w:r w:rsidRPr="008B4B14">
        <w:rPr>
          <w:rFonts w:ascii="Times New Roman" w:hAnsi="Times New Roman"/>
          <w:szCs w:val="24"/>
        </w:rPr>
        <w:t xml:space="preserve">5. </w:t>
      </w:r>
      <w:r w:rsidRPr="008B4B14">
        <w:rPr>
          <w:rFonts w:ascii="Times New Roman" w:hAnsi="Times New Roman"/>
          <w:b/>
          <w:bCs/>
          <w:szCs w:val="24"/>
        </w:rPr>
        <w:t>Ogólny koszt prac/robót objętych wnioskiem (netto/brutto)</w:t>
      </w:r>
    </w:p>
    <w:p w:rsidR="00550FE8" w:rsidRPr="008B4B14" w:rsidRDefault="00550FE8" w:rsidP="008B4B14">
      <w:pPr>
        <w:overflowPunct/>
        <w:jc w:val="both"/>
        <w:textAlignment w:val="auto"/>
        <w:rPr>
          <w:rFonts w:ascii="Times New Roman" w:hAnsi="Times New Roman"/>
          <w:b/>
          <w:bCs/>
          <w:szCs w:val="24"/>
        </w:rPr>
      </w:pP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</w:t>
      </w:r>
      <w:r w:rsidR="00550FE8">
        <w:rPr>
          <w:rFonts w:ascii="Times New Roman" w:hAnsi="Times New Roman"/>
          <w:szCs w:val="24"/>
        </w:rPr>
        <w:t>.................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(</w:t>
      </w:r>
      <w:r w:rsidRPr="008B4B14">
        <w:rPr>
          <w:rFonts w:ascii="Times New Roman" w:hAnsi="Times New Roman"/>
          <w:i/>
          <w:iCs/>
          <w:szCs w:val="24"/>
        </w:rPr>
        <w:t>słownie</w:t>
      </w:r>
      <w:r w:rsidRPr="008B4B14">
        <w:rPr>
          <w:rFonts w:ascii="Times New Roman" w:hAnsi="Times New Roman"/>
          <w:szCs w:val="24"/>
        </w:rPr>
        <w:t>: .........................................................................................................................</w:t>
      </w:r>
      <w:r w:rsidR="00550FE8">
        <w:rPr>
          <w:rFonts w:ascii="Times New Roman" w:hAnsi="Times New Roman"/>
          <w:szCs w:val="24"/>
        </w:rPr>
        <w:t>.............................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</w:t>
      </w:r>
      <w:r w:rsidR="00550FE8">
        <w:rPr>
          <w:rFonts w:ascii="Times New Roman" w:hAnsi="Times New Roman"/>
          <w:szCs w:val="24"/>
        </w:rPr>
        <w:t>.......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</w:t>
      </w:r>
      <w:r w:rsidR="00550FE8">
        <w:rPr>
          <w:rFonts w:ascii="Times New Roman" w:hAnsi="Times New Roman"/>
          <w:szCs w:val="24"/>
        </w:rPr>
        <w:t>...................</w:t>
      </w:r>
      <w:r w:rsidRPr="008B4B14">
        <w:rPr>
          <w:rFonts w:ascii="Times New Roman" w:hAnsi="Times New Roman"/>
          <w:szCs w:val="24"/>
        </w:rPr>
        <w:t>)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b/>
          <w:bCs/>
          <w:szCs w:val="24"/>
        </w:rPr>
      </w:pPr>
      <w:r w:rsidRPr="008B4B14">
        <w:rPr>
          <w:rFonts w:ascii="Times New Roman" w:hAnsi="Times New Roman"/>
          <w:b/>
          <w:bCs/>
          <w:szCs w:val="24"/>
        </w:rPr>
        <w:t>w tym: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a) wkład własny wnioskodawcy: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</w:t>
      </w:r>
      <w:r w:rsidR="00550FE8">
        <w:rPr>
          <w:rFonts w:ascii="Times New Roman" w:hAnsi="Times New Roman"/>
          <w:szCs w:val="24"/>
        </w:rPr>
        <w:t>..............................,</w:t>
      </w:r>
      <w:r w:rsidRPr="008B4B14">
        <w:rPr>
          <w:rFonts w:ascii="Times New Roman" w:hAnsi="Times New Roman"/>
          <w:szCs w:val="24"/>
        </w:rPr>
        <w:t>(</w:t>
      </w:r>
      <w:r w:rsidRPr="008B4B14">
        <w:rPr>
          <w:rFonts w:ascii="Times New Roman" w:hAnsi="Times New Roman"/>
          <w:i/>
          <w:iCs/>
          <w:szCs w:val="24"/>
        </w:rPr>
        <w:t>słownie: ...........................................................................</w:t>
      </w:r>
      <w:r w:rsidR="00550FE8">
        <w:rPr>
          <w:rFonts w:ascii="Times New Roman" w:hAnsi="Times New Roman"/>
          <w:i/>
          <w:iCs/>
          <w:szCs w:val="24"/>
        </w:rPr>
        <w:t>....................</w:t>
      </w:r>
      <w:r w:rsidRPr="008B4B14">
        <w:rPr>
          <w:rFonts w:ascii="Times New Roman" w:hAnsi="Times New Roman"/>
          <w:i/>
          <w:iCs/>
          <w:szCs w:val="24"/>
        </w:rPr>
        <w:t>.</w:t>
      </w:r>
      <w:r w:rsidRPr="008B4B14">
        <w:rPr>
          <w:rFonts w:ascii="Times New Roman" w:hAnsi="Times New Roman"/>
          <w:szCs w:val="24"/>
        </w:rPr>
        <w:t>)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b) wysokość dotacji z budżetu miasta Pruszcz Gdański, o którą ubiega się wnioskodawca: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....................................., (</w:t>
      </w:r>
      <w:r w:rsidRPr="008B4B14">
        <w:rPr>
          <w:rFonts w:ascii="Times New Roman" w:hAnsi="Times New Roman"/>
          <w:i/>
          <w:iCs/>
          <w:szCs w:val="24"/>
        </w:rPr>
        <w:t>słownie:</w:t>
      </w:r>
      <w:r w:rsidRPr="008B4B14">
        <w:rPr>
          <w:rFonts w:ascii="Times New Roman" w:hAnsi="Times New Roman"/>
          <w:szCs w:val="24"/>
        </w:rPr>
        <w:t>.......................................................................</w:t>
      </w:r>
      <w:r w:rsidR="00550FE8">
        <w:rPr>
          <w:rFonts w:ascii="Times New Roman" w:hAnsi="Times New Roman"/>
          <w:szCs w:val="24"/>
        </w:rPr>
        <w:t>...................</w:t>
      </w:r>
      <w:r w:rsidRPr="008B4B14">
        <w:rPr>
          <w:rFonts w:ascii="Times New Roman" w:hAnsi="Times New Roman"/>
          <w:szCs w:val="24"/>
        </w:rPr>
        <w:t>......)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b/>
          <w:bCs/>
          <w:szCs w:val="24"/>
        </w:rPr>
      </w:pPr>
      <w:r w:rsidRPr="008B4B14">
        <w:rPr>
          <w:rFonts w:ascii="Times New Roman" w:hAnsi="Times New Roman"/>
          <w:szCs w:val="24"/>
        </w:rPr>
        <w:t>c) wysokość planowanych do pozyskania środków finansowych z innych źródeł</w:t>
      </w:r>
      <w:r w:rsidRPr="008B4B14">
        <w:rPr>
          <w:rFonts w:ascii="Times New Roman" w:hAnsi="Times New Roman"/>
          <w:b/>
          <w:bCs/>
          <w:szCs w:val="24"/>
        </w:rPr>
        <w:t>: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 xml:space="preserve">......................................, </w:t>
      </w:r>
      <w:r w:rsidRPr="008B4B14">
        <w:rPr>
          <w:rFonts w:ascii="Times New Roman" w:hAnsi="Times New Roman"/>
          <w:i/>
          <w:iCs/>
          <w:szCs w:val="24"/>
        </w:rPr>
        <w:t>(słownie: .......................................................................</w:t>
      </w:r>
      <w:r w:rsidR="00550FE8">
        <w:rPr>
          <w:rFonts w:ascii="Times New Roman" w:hAnsi="Times New Roman"/>
          <w:i/>
          <w:iCs/>
          <w:szCs w:val="24"/>
        </w:rPr>
        <w:t>...................</w:t>
      </w:r>
      <w:r w:rsidRPr="008B4B14">
        <w:rPr>
          <w:rFonts w:ascii="Times New Roman" w:hAnsi="Times New Roman"/>
          <w:i/>
          <w:iCs/>
          <w:szCs w:val="24"/>
        </w:rPr>
        <w:t>....</w:t>
      </w:r>
      <w:r w:rsidRPr="008B4B14">
        <w:rPr>
          <w:rFonts w:ascii="Times New Roman" w:hAnsi="Times New Roman"/>
          <w:szCs w:val="24"/>
        </w:rPr>
        <w:t>)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b/>
          <w:bCs/>
          <w:szCs w:val="24"/>
        </w:rPr>
      </w:pPr>
      <w:r w:rsidRPr="008B4B14">
        <w:rPr>
          <w:rFonts w:ascii="Times New Roman" w:hAnsi="Times New Roman"/>
          <w:szCs w:val="24"/>
        </w:rPr>
        <w:t xml:space="preserve">6. </w:t>
      </w:r>
      <w:r w:rsidRPr="008B4B14">
        <w:rPr>
          <w:rFonts w:ascii="Times New Roman" w:hAnsi="Times New Roman"/>
          <w:b/>
          <w:bCs/>
          <w:szCs w:val="24"/>
        </w:rPr>
        <w:t>Terminy wykonania prac/robót: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Planowany termin rozpoczęcia prac/robót ....................................................................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Planowany termin zakończenia prac/robót ...................................................................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b/>
          <w:bCs/>
          <w:szCs w:val="24"/>
        </w:rPr>
      </w:pPr>
      <w:r w:rsidRPr="008B4B14">
        <w:rPr>
          <w:rFonts w:ascii="Times New Roman" w:hAnsi="Times New Roman"/>
          <w:szCs w:val="24"/>
        </w:rPr>
        <w:t xml:space="preserve">7. </w:t>
      </w:r>
      <w:r w:rsidRPr="008B4B14">
        <w:rPr>
          <w:rFonts w:ascii="Times New Roman" w:hAnsi="Times New Roman"/>
          <w:b/>
          <w:bCs/>
          <w:szCs w:val="24"/>
        </w:rPr>
        <w:t>Dane o działalności gospodarczej wnioskodawcy i sposobie wykorzystania obiektu zabytkowego,</w:t>
      </w:r>
      <w:r w:rsidR="00550FE8">
        <w:rPr>
          <w:rFonts w:ascii="Times New Roman" w:hAnsi="Times New Roman"/>
          <w:b/>
          <w:bCs/>
          <w:szCs w:val="24"/>
        </w:rPr>
        <w:t xml:space="preserve"> </w:t>
      </w:r>
      <w:r w:rsidRPr="008B4B14">
        <w:rPr>
          <w:rFonts w:ascii="Times New Roman" w:hAnsi="Times New Roman"/>
          <w:b/>
          <w:bCs/>
          <w:szCs w:val="24"/>
        </w:rPr>
        <w:t>w którym realizowane ma być zadanie objęte wnioskiem:</w:t>
      </w: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 xml:space="preserve">a) Czy wnioskodawca prowadzi działalność gospodarczą? TAK </w:t>
      </w:r>
      <w:r w:rsidR="00550FE8">
        <w:rPr>
          <w:rFonts w:ascii="Times New Roman" w:hAnsi="Times New Roman"/>
          <w:szCs w:val="24"/>
        </w:rPr>
        <w:t xml:space="preserve">     </w:t>
      </w:r>
      <w:r w:rsidRPr="008B4B14">
        <w:rPr>
          <w:rFonts w:ascii="Times New Roman" w:hAnsi="Times New Roman"/>
          <w:szCs w:val="24"/>
        </w:rPr>
        <w:t>NIE,</w:t>
      </w:r>
    </w:p>
    <w:p w:rsidR="00550FE8" w:rsidRPr="008B4B14" w:rsidRDefault="00550FE8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b) Czy zabytek, którego dotyczy wniosek, jest wykorzystywany na prowadzenie działalności gospodarczej?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(nieruchomość lub jej część służy bezpośrednio prowadzonej działalności gospodarczej przez wnioskodawcę,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lub czy nieruchomość lub jej część jest przedmiotem wynajmu lub innego udostępnienia podmiotom i osobom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 xml:space="preserve">trzecim w celu prowadzenia działalności gospodarczej) TAK </w:t>
      </w:r>
      <w:r w:rsidR="00550FE8">
        <w:rPr>
          <w:rFonts w:ascii="Times New Roman" w:hAnsi="Times New Roman"/>
          <w:szCs w:val="24"/>
        </w:rPr>
        <w:t xml:space="preserve">      </w:t>
      </w:r>
      <w:r w:rsidRPr="008B4B14">
        <w:rPr>
          <w:rFonts w:ascii="Times New Roman" w:hAnsi="Times New Roman"/>
          <w:szCs w:val="24"/>
        </w:rPr>
        <w:t>NIE,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 xml:space="preserve">c) Czy działalność gospodarcza prowadzona jest w tej części zabytku, która objęta jest wnioskiem? TAK </w:t>
      </w:r>
      <w:r w:rsidR="00550FE8">
        <w:rPr>
          <w:rFonts w:ascii="Times New Roman" w:hAnsi="Times New Roman"/>
          <w:szCs w:val="24"/>
        </w:rPr>
        <w:t xml:space="preserve">       </w:t>
      </w:r>
      <w:r w:rsidRPr="008B4B14">
        <w:rPr>
          <w:rFonts w:ascii="Times New Roman" w:hAnsi="Times New Roman"/>
          <w:szCs w:val="24"/>
        </w:rPr>
        <w:t>NIE,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lastRenderedPageBreak/>
        <w:t xml:space="preserve">Wnioskodawca, który zaznaczył przynajmniej jedną odpowiedź </w:t>
      </w:r>
      <w:r w:rsidRPr="008B4B14">
        <w:rPr>
          <w:rFonts w:ascii="Times New Roman" w:hAnsi="Times New Roman"/>
          <w:b/>
          <w:bCs/>
          <w:szCs w:val="24"/>
        </w:rPr>
        <w:t xml:space="preserve">TAK </w:t>
      </w:r>
      <w:r w:rsidRPr="008B4B14">
        <w:rPr>
          <w:rFonts w:ascii="Times New Roman" w:hAnsi="Times New Roman"/>
          <w:szCs w:val="24"/>
        </w:rPr>
        <w:t>zobowiązany jest przedłożyć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 xml:space="preserve">komplet dokumentów związanych z ubieganiem się o pomoc de </w:t>
      </w:r>
      <w:proofErr w:type="spellStart"/>
      <w:r w:rsidRPr="008B4B14">
        <w:rPr>
          <w:rFonts w:ascii="Times New Roman" w:hAnsi="Times New Roman"/>
          <w:i/>
          <w:iCs/>
          <w:szCs w:val="24"/>
        </w:rPr>
        <w:t>minimis</w:t>
      </w:r>
      <w:proofErr w:type="spellEnd"/>
      <w:r w:rsidRPr="008B4B14">
        <w:rPr>
          <w:rFonts w:ascii="Times New Roman" w:hAnsi="Times New Roman"/>
          <w:szCs w:val="24"/>
        </w:rPr>
        <w:t>, o których mowa w § 6 pkt 1 i 2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uchwały.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Wnioskodawca, który zaznaczył odpowiedź TAK w podpunkcie c) zobowiązany jest wskazać</w:t>
      </w:r>
    </w:p>
    <w:p w:rsidR="00550FE8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powierzchnię zajmowaną na prowadzenie działalności komercyjnej …………………….. oraz procentowy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udział kosztów z nią związanych w ogólnych kosztach prac lub robót objętych wnioskiem:</w:t>
      </w:r>
      <w:r w:rsidR="00550FE8">
        <w:rPr>
          <w:rFonts w:ascii="Times New Roman" w:hAnsi="Times New Roman"/>
          <w:szCs w:val="24"/>
        </w:rPr>
        <w:t xml:space="preserve"> 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………………%.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b/>
          <w:bCs/>
          <w:szCs w:val="24"/>
        </w:rPr>
      </w:pPr>
      <w:r w:rsidRPr="008B4B14">
        <w:rPr>
          <w:rFonts w:ascii="Times New Roman" w:hAnsi="Times New Roman"/>
          <w:szCs w:val="24"/>
        </w:rPr>
        <w:t xml:space="preserve">8. </w:t>
      </w:r>
      <w:r w:rsidRPr="008B4B14">
        <w:rPr>
          <w:rFonts w:ascii="Times New Roman" w:hAnsi="Times New Roman"/>
          <w:b/>
          <w:bCs/>
          <w:szCs w:val="24"/>
        </w:rPr>
        <w:t>Dodatkowe wyjaśnienia Wnioskodawcy: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</w:t>
      </w:r>
      <w:r w:rsidR="00550FE8">
        <w:rPr>
          <w:rFonts w:ascii="Times New Roman" w:hAnsi="Times New Roman"/>
          <w:szCs w:val="24"/>
        </w:rPr>
        <w:t>.......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</w:t>
      </w:r>
      <w:r w:rsidR="00550FE8">
        <w:rPr>
          <w:rFonts w:ascii="Times New Roman" w:hAnsi="Times New Roman"/>
          <w:szCs w:val="24"/>
        </w:rPr>
        <w:t>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</w:t>
      </w:r>
      <w:r w:rsidR="00550FE8">
        <w:rPr>
          <w:rFonts w:ascii="Times New Roman" w:hAnsi="Times New Roman"/>
          <w:szCs w:val="24"/>
        </w:rPr>
        <w:t>...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</w:t>
      </w:r>
      <w:r w:rsidR="00550FE8">
        <w:rPr>
          <w:rFonts w:ascii="Times New Roman" w:hAnsi="Times New Roman"/>
          <w:szCs w:val="24"/>
        </w:rPr>
        <w:t>...</w:t>
      </w:r>
    </w:p>
    <w:p w:rsidR="00550FE8" w:rsidRDefault="00550FE8" w:rsidP="008B4B14">
      <w:pPr>
        <w:overflowPunct/>
        <w:jc w:val="both"/>
        <w:textAlignment w:val="auto"/>
        <w:rPr>
          <w:rFonts w:ascii="Times New Roman" w:hAnsi="Times New Roman"/>
          <w:b/>
          <w:bCs/>
          <w:szCs w:val="24"/>
        </w:rPr>
      </w:pPr>
    </w:p>
    <w:p w:rsidR="00550FE8" w:rsidRDefault="00550FE8" w:rsidP="008B4B14">
      <w:pPr>
        <w:overflowPunct/>
        <w:jc w:val="both"/>
        <w:textAlignment w:val="auto"/>
        <w:rPr>
          <w:rFonts w:ascii="Times New Roman" w:hAnsi="Times New Roman"/>
          <w:b/>
          <w:bCs/>
          <w:szCs w:val="24"/>
        </w:rPr>
      </w:pPr>
    </w:p>
    <w:p w:rsidR="00A95616" w:rsidRDefault="00A95616" w:rsidP="00A9561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Załączniki:</w:t>
      </w:r>
    </w:p>
    <w:p w:rsidR="00A95616" w:rsidRDefault="00A95616" w:rsidP="00A95616">
      <w:pPr>
        <w:rPr>
          <w:rFonts w:ascii="Times New Roman" w:hAnsi="Times New Roman"/>
          <w:b/>
          <w:bC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5982"/>
        <w:gridCol w:w="3260"/>
      </w:tblGrid>
      <w:tr w:rsidR="00A95616" w:rsidTr="00B7774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</w:p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</w:p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dokumentu</w:t>
            </w:r>
          </w:p>
          <w:p w:rsidR="00A95616" w:rsidRPr="007401F8" w:rsidRDefault="00A95616" w:rsidP="00B77746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(wszystkie załączniki będące kopiami dokumentów muszą być potwierdzone przez wnioskodawcę za zgodność z oryginałem)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rPr>
                <w:rFonts w:ascii="Times New Roman" w:hAnsi="Times New Roman"/>
              </w:rPr>
            </w:pPr>
          </w:p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Jeżeli Wnioskodawca dołącza do wniosku dany dokument w pustym polu przy jego nazwie należy wstawić znak x</w:t>
            </w:r>
          </w:p>
          <w:p w:rsidR="00A95616" w:rsidRPr="00550FE8" w:rsidRDefault="00A95616" w:rsidP="00B77746">
            <w:pPr>
              <w:jc w:val="center"/>
              <w:rPr>
                <w:rFonts w:ascii="Times New Roman" w:hAnsi="Times New Roman"/>
              </w:rPr>
            </w:pPr>
          </w:p>
        </w:tc>
      </w:tr>
      <w:tr w:rsidR="00A95616" w:rsidTr="00B7774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Decyzja o wpisie zabytku do rejestru zabytków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</w:p>
        </w:tc>
      </w:tr>
      <w:tr w:rsidR="00A95616" w:rsidTr="00B7774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Pr="00E170D3" w:rsidRDefault="00A95616" w:rsidP="00B77746">
            <w:pPr>
              <w:rPr>
                <w:rFonts w:ascii="Times New Roman" w:hAnsi="Times New Roman"/>
              </w:rPr>
            </w:pPr>
            <w:r w:rsidRPr="00E170D3">
              <w:rPr>
                <w:rFonts w:ascii="Times New Roman" w:hAnsi="Times New Roman"/>
              </w:rPr>
              <w:t>Dokument potwierdzający posiadanie przez wnioskodawcę tytułu prawnego do zabytku: w przypadku zabytku ruchomego oświadczenie właściciela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</w:p>
        </w:tc>
      </w:tr>
      <w:tr w:rsidR="00A95616" w:rsidTr="00B7774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Pr="003412C3" w:rsidRDefault="00A95616" w:rsidP="00B77746">
            <w:pPr>
              <w:rPr>
                <w:rFonts w:ascii="Times New Roman" w:hAnsi="Times New Roman"/>
                <w:color w:val="000000"/>
              </w:rPr>
            </w:pPr>
            <w:r w:rsidRPr="003412C3">
              <w:rPr>
                <w:rFonts w:ascii="Times New Roman" w:hAnsi="Times New Roman"/>
                <w:color w:val="000000"/>
              </w:rPr>
              <w:t>Pozwolenie konserwatora zabytków na prowadzenie prac, które mają być przedmiotem dotacji</w:t>
            </w:r>
            <w:r>
              <w:rPr>
                <w:rFonts w:ascii="Times New Roman" w:hAnsi="Times New Roman"/>
                <w:color w:val="000000"/>
              </w:rPr>
              <w:t xml:space="preserve"> (o ile przepisy prawa wymagają takiego zezwolenia) z załącznikami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</w:p>
        </w:tc>
      </w:tr>
      <w:tr w:rsidR="00A95616" w:rsidTr="00B7774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Pozwolenie na budowę lub zgłoszenie prac/robót (jeżeli  prace wymagają uzyskania takiego pozwolenia lub zgłoszenia właściwemu organowi nadzoru budowlanego)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</w:p>
        </w:tc>
      </w:tr>
      <w:tr w:rsidR="00A95616" w:rsidTr="00B7774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Kosztorys inwestorski prac, z uwzględnieniem cen zakupu materiałów niezbędnych do ich przeprowadzenia i składników cenotwórczych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</w:p>
        </w:tc>
      </w:tr>
      <w:tr w:rsidR="00A95616" w:rsidTr="00B7774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overflowPunct/>
              <w:jc w:val="both"/>
              <w:textAlignment w:val="auto"/>
              <w:rPr>
                <w:rFonts w:ascii="Times New Roman" w:hAnsi="Times New Roman"/>
              </w:rPr>
            </w:pPr>
            <w:r w:rsidRPr="008B4B14">
              <w:rPr>
                <w:rFonts w:ascii="Times New Roman" w:hAnsi="Times New Roman"/>
                <w:szCs w:val="24"/>
              </w:rPr>
              <w:t>Wykaz prac wykonanych przy zabytku w okresie ostatnich 3 lat, z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B4B14">
              <w:rPr>
                <w:rFonts w:ascii="Times New Roman" w:hAnsi="Times New Roman"/>
                <w:szCs w:val="24"/>
              </w:rPr>
              <w:t>podaniem wysokości wydatków poniesionych na ich przeprowadzenie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B4B14">
              <w:rPr>
                <w:rFonts w:ascii="Times New Roman" w:hAnsi="Times New Roman"/>
                <w:szCs w:val="24"/>
              </w:rPr>
              <w:t>oraz określenie źródła finansowania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</w:p>
        </w:tc>
      </w:tr>
      <w:tr w:rsidR="00A95616" w:rsidTr="00B7774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Pr="008B4B14" w:rsidRDefault="00A95616" w:rsidP="00B77746">
            <w:pPr>
              <w:overflowPunct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8B4B14">
              <w:rPr>
                <w:rFonts w:ascii="Times New Roman" w:hAnsi="Times New Roman"/>
                <w:szCs w:val="24"/>
              </w:rPr>
              <w:t>Zgodę właściciela / współwłaścicieli zabytku lub użytkownika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B4B14">
              <w:rPr>
                <w:rFonts w:ascii="Times New Roman" w:hAnsi="Times New Roman"/>
                <w:szCs w:val="24"/>
              </w:rPr>
              <w:t>wieczystego nieruchomości gruntowej, na której znajduje się zabytek,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B4B14">
              <w:rPr>
                <w:rFonts w:ascii="Times New Roman" w:hAnsi="Times New Roman"/>
                <w:szCs w:val="24"/>
              </w:rPr>
              <w:t>na przeprowadzenie prac objętych wnioskiem (uchwała wspólnoty,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B4B14">
              <w:rPr>
                <w:rFonts w:ascii="Times New Roman" w:hAnsi="Times New Roman"/>
                <w:szCs w:val="24"/>
              </w:rPr>
              <w:t>uchwała członków wspólnoty mieszkaniowej o powołaniu zarządu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B4B14">
              <w:rPr>
                <w:rFonts w:ascii="Times New Roman" w:hAnsi="Times New Roman"/>
                <w:szCs w:val="24"/>
              </w:rPr>
              <w:t>oraz uprawniająca zarząd lub zarządcę do reprezentowania</w:t>
            </w:r>
          </w:p>
          <w:p w:rsidR="00A95616" w:rsidRDefault="00A95616" w:rsidP="00B77746">
            <w:pPr>
              <w:overflowPunct/>
              <w:jc w:val="both"/>
              <w:textAlignment w:val="auto"/>
              <w:rPr>
                <w:rFonts w:ascii="Times New Roman" w:hAnsi="Times New Roman"/>
              </w:rPr>
            </w:pPr>
            <w:r w:rsidRPr="008B4B14">
              <w:rPr>
                <w:rFonts w:ascii="Times New Roman" w:hAnsi="Times New Roman"/>
                <w:szCs w:val="24"/>
              </w:rPr>
              <w:t>wnioskodawcy)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</w:p>
        </w:tc>
      </w:tr>
      <w:tr w:rsidR="00A95616" w:rsidTr="00B7774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Pr="008B4B14" w:rsidRDefault="00A95616" w:rsidP="00B77746">
            <w:pPr>
              <w:overflowPunct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8B4B14">
              <w:rPr>
                <w:rFonts w:ascii="Times New Roman" w:hAnsi="Times New Roman"/>
                <w:szCs w:val="24"/>
              </w:rPr>
              <w:t>Dokumentacja fotograficzna dobrej jakości, w kolorze, obrazująca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B4B14">
              <w:rPr>
                <w:rFonts w:ascii="Times New Roman" w:hAnsi="Times New Roman"/>
                <w:szCs w:val="24"/>
              </w:rPr>
              <w:t>aktualny stan:</w:t>
            </w:r>
          </w:p>
          <w:p w:rsidR="00A95616" w:rsidRPr="008B4B14" w:rsidRDefault="00A95616" w:rsidP="00B77746">
            <w:pPr>
              <w:overflowPunct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8B4B14">
              <w:rPr>
                <w:rFonts w:ascii="Times New Roman" w:hAnsi="Times New Roman"/>
                <w:szCs w:val="24"/>
              </w:rPr>
              <w:t>a) całego zabytku,</w:t>
            </w:r>
          </w:p>
          <w:p w:rsidR="00A95616" w:rsidRDefault="00A95616" w:rsidP="00B77746">
            <w:pPr>
              <w:overflowPunct/>
              <w:jc w:val="both"/>
              <w:textAlignment w:val="auto"/>
              <w:rPr>
                <w:rFonts w:ascii="Times New Roman" w:hAnsi="Times New Roman"/>
              </w:rPr>
            </w:pPr>
            <w:r w:rsidRPr="008B4B14">
              <w:rPr>
                <w:rFonts w:ascii="Times New Roman" w:hAnsi="Times New Roman"/>
                <w:szCs w:val="24"/>
              </w:rPr>
              <w:lastRenderedPageBreak/>
              <w:t>b) części zabytku w zakresie przewidywanych prac/robót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</w:p>
        </w:tc>
      </w:tr>
      <w:tr w:rsidR="00A95616" w:rsidTr="00B7774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Pr="008B4B14" w:rsidRDefault="00A95616" w:rsidP="00B77746">
            <w:pPr>
              <w:overflowPunct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8B4B14">
              <w:rPr>
                <w:rFonts w:ascii="Times New Roman" w:hAnsi="Times New Roman"/>
                <w:szCs w:val="24"/>
              </w:rPr>
              <w:t>Wnioskodawcy będący podmiotami prowadzącymi działalność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B4B14">
              <w:rPr>
                <w:rFonts w:ascii="Times New Roman" w:hAnsi="Times New Roman"/>
                <w:szCs w:val="24"/>
              </w:rPr>
              <w:t>gospodarczą (to jest wnioskodawcy, którzy w części 7 wniosku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B4B14">
              <w:rPr>
                <w:rFonts w:ascii="Times New Roman" w:hAnsi="Times New Roman"/>
                <w:szCs w:val="24"/>
              </w:rPr>
              <w:t>zaznaczyli przynajmniej jedną odpowiedź „TAK”) do wniosku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B4B14">
              <w:rPr>
                <w:rFonts w:ascii="Times New Roman" w:hAnsi="Times New Roman"/>
                <w:szCs w:val="24"/>
              </w:rPr>
              <w:t>załączają:</w:t>
            </w:r>
          </w:p>
          <w:p w:rsidR="00A95616" w:rsidRPr="008B4B14" w:rsidRDefault="00A95616" w:rsidP="00B77746">
            <w:pPr>
              <w:overflowPunct/>
              <w:jc w:val="both"/>
              <w:textAlignment w:val="auto"/>
              <w:rPr>
                <w:rFonts w:ascii="Times New Roman" w:hAnsi="Times New Roman"/>
                <w:i/>
                <w:iCs/>
                <w:szCs w:val="24"/>
              </w:rPr>
            </w:pPr>
            <w:r w:rsidRPr="008B4B14">
              <w:rPr>
                <w:rFonts w:ascii="Times New Roman" w:hAnsi="Times New Roman"/>
                <w:szCs w:val="24"/>
              </w:rPr>
              <w:t xml:space="preserve">- zaświadczenia o pomocy </w:t>
            </w:r>
            <w:r w:rsidRPr="008B4B14">
              <w:rPr>
                <w:rFonts w:ascii="Times New Roman" w:hAnsi="Times New Roman"/>
                <w:i/>
                <w:iCs/>
                <w:szCs w:val="24"/>
              </w:rPr>
              <w:t xml:space="preserve">de </w:t>
            </w:r>
            <w:proofErr w:type="spellStart"/>
            <w:r w:rsidRPr="008B4B14">
              <w:rPr>
                <w:rFonts w:ascii="Times New Roman" w:hAnsi="Times New Roman"/>
                <w:i/>
                <w:iCs/>
                <w:szCs w:val="24"/>
              </w:rPr>
              <w:t>minimis</w:t>
            </w:r>
            <w:proofErr w:type="spellEnd"/>
            <w:r w:rsidRPr="008B4B14">
              <w:rPr>
                <w:rFonts w:ascii="Times New Roman" w:hAnsi="Times New Roman"/>
                <w:i/>
                <w:iCs/>
                <w:szCs w:val="24"/>
              </w:rPr>
              <w:t xml:space="preserve">, </w:t>
            </w:r>
            <w:r w:rsidRPr="008B4B14">
              <w:rPr>
                <w:rFonts w:ascii="Times New Roman" w:hAnsi="Times New Roman"/>
                <w:szCs w:val="24"/>
              </w:rPr>
              <w:t xml:space="preserve">zaświadczenia o pomocy </w:t>
            </w:r>
            <w:r w:rsidRPr="008B4B14">
              <w:rPr>
                <w:rFonts w:ascii="Times New Roman" w:hAnsi="Times New Roman"/>
                <w:i/>
                <w:iCs/>
                <w:szCs w:val="24"/>
              </w:rPr>
              <w:t>de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Pr="008B4B14">
              <w:rPr>
                <w:rFonts w:ascii="Times New Roman" w:hAnsi="Times New Roman"/>
                <w:i/>
                <w:iCs/>
                <w:szCs w:val="24"/>
              </w:rPr>
              <w:t>minimis</w:t>
            </w:r>
            <w:proofErr w:type="spellEnd"/>
            <w:r w:rsidRPr="008B4B14">
              <w:rPr>
                <w:rFonts w:ascii="Times New Roman" w:hAnsi="Times New Roman"/>
                <w:i/>
                <w:iCs/>
                <w:szCs w:val="24"/>
              </w:rPr>
              <w:t xml:space="preserve"> w rolnictwie lub rybołówstwie;</w:t>
            </w:r>
          </w:p>
          <w:p w:rsidR="00A95616" w:rsidRPr="008B4B14" w:rsidRDefault="00A95616" w:rsidP="00B77746">
            <w:pPr>
              <w:overflowPunct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8B4B14">
              <w:rPr>
                <w:rFonts w:ascii="Times New Roman" w:hAnsi="Times New Roman"/>
                <w:szCs w:val="24"/>
              </w:rPr>
              <w:t>albo</w:t>
            </w:r>
          </w:p>
          <w:p w:rsidR="00A95616" w:rsidRPr="008B4B14" w:rsidRDefault="00A95616" w:rsidP="00B77746">
            <w:pPr>
              <w:overflowPunct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8B4B14">
              <w:rPr>
                <w:rFonts w:ascii="Times New Roman" w:hAnsi="Times New Roman"/>
                <w:szCs w:val="24"/>
              </w:rPr>
              <w:t>- oświadczenie o wielkości tej pomocy otrzymanej w tym okresie albo</w:t>
            </w:r>
          </w:p>
          <w:p w:rsidR="00A95616" w:rsidRPr="008B4B14" w:rsidRDefault="00A95616" w:rsidP="00B77746">
            <w:pPr>
              <w:overflowPunct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8B4B14">
              <w:rPr>
                <w:rFonts w:ascii="Times New Roman" w:hAnsi="Times New Roman"/>
                <w:szCs w:val="24"/>
              </w:rPr>
              <w:t>oświadczenie o nieotrzymaniu takiej pomocy w tym okresie;</w:t>
            </w:r>
          </w:p>
          <w:p w:rsidR="00A95616" w:rsidRPr="008B4B14" w:rsidRDefault="00A95616" w:rsidP="00B77746">
            <w:pPr>
              <w:overflowPunct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8B4B14">
              <w:rPr>
                <w:rFonts w:ascii="Times New Roman" w:hAnsi="Times New Roman"/>
                <w:szCs w:val="24"/>
              </w:rPr>
              <w:t xml:space="preserve">- formularz informacji przy ubieganiu się o pomoc </w:t>
            </w:r>
            <w:r w:rsidRPr="008B4B14">
              <w:rPr>
                <w:rFonts w:ascii="Times New Roman" w:hAnsi="Times New Roman"/>
                <w:i/>
                <w:iCs/>
                <w:szCs w:val="24"/>
              </w:rPr>
              <w:t xml:space="preserve">de </w:t>
            </w:r>
            <w:proofErr w:type="spellStart"/>
            <w:r w:rsidRPr="008B4B14">
              <w:rPr>
                <w:rFonts w:ascii="Times New Roman" w:hAnsi="Times New Roman"/>
                <w:i/>
                <w:iCs/>
                <w:szCs w:val="24"/>
              </w:rPr>
              <w:t>minimis</w:t>
            </w:r>
            <w:proofErr w:type="spellEnd"/>
            <w:r w:rsidRPr="008B4B14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8B4B14">
              <w:rPr>
                <w:rFonts w:ascii="Times New Roman" w:hAnsi="Times New Roman"/>
                <w:szCs w:val="24"/>
              </w:rPr>
              <w:t>wg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B4B14">
              <w:rPr>
                <w:rFonts w:ascii="Times New Roman" w:hAnsi="Times New Roman"/>
                <w:szCs w:val="24"/>
              </w:rPr>
              <w:t>wzoru określonego w Rozporządzeniu Rady Ministrów z dnia 29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B4B14">
              <w:rPr>
                <w:rFonts w:ascii="Times New Roman" w:hAnsi="Times New Roman"/>
                <w:szCs w:val="24"/>
              </w:rPr>
              <w:t>marca 2010 r. w sprawie zakresu informacji przedstawianych przez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B4B14">
              <w:rPr>
                <w:rFonts w:ascii="Times New Roman" w:hAnsi="Times New Roman"/>
                <w:szCs w:val="24"/>
              </w:rPr>
              <w:t xml:space="preserve">podmiot ubiegający się o pomoc </w:t>
            </w:r>
            <w:r w:rsidRPr="008B4B14">
              <w:rPr>
                <w:rFonts w:ascii="Times New Roman" w:hAnsi="Times New Roman"/>
                <w:i/>
                <w:iCs/>
                <w:szCs w:val="24"/>
              </w:rPr>
              <w:t xml:space="preserve">de </w:t>
            </w:r>
            <w:proofErr w:type="spellStart"/>
            <w:r w:rsidRPr="008B4B14">
              <w:rPr>
                <w:rFonts w:ascii="Times New Roman" w:hAnsi="Times New Roman"/>
                <w:i/>
                <w:iCs/>
                <w:szCs w:val="24"/>
              </w:rPr>
              <w:t>minimis</w:t>
            </w:r>
            <w:proofErr w:type="spellEnd"/>
            <w:r w:rsidRPr="008B4B14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8B4B14">
              <w:rPr>
                <w:rFonts w:ascii="Times New Roman" w:hAnsi="Times New Roman"/>
                <w:szCs w:val="24"/>
              </w:rPr>
              <w:t>(Dz. U. Nr 53 poz. 311 z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B4B14">
              <w:rPr>
                <w:rFonts w:ascii="Times New Roman" w:hAnsi="Times New Roman"/>
                <w:szCs w:val="24"/>
              </w:rPr>
              <w:t>późn</w:t>
            </w:r>
            <w:proofErr w:type="spellEnd"/>
            <w:r w:rsidRPr="008B4B14">
              <w:rPr>
                <w:rFonts w:ascii="Times New Roman" w:hAnsi="Times New Roman"/>
                <w:szCs w:val="24"/>
              </w:rPr>
              <w:t>. zm.) albo wg wzoru określonego w Rozporządzeniu Rady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B4B14">
              <w:rPr>
                <w:rFonts w:ascii="Times New Roman" w:hAnsi="Times New Roman"/>
                <w:szCs w:val="24"/>
              </w:rPr>
              <w:t>Ministrów z dnia 11 czerwca 2010 r. w sprawie informacji składanych</w:t>
            </w:r>
          </w:p>
          <w:p w:rsidR="00A95616" w:rsidRDefault="00A95616" w:rsidP="00B77746">
            <w:pPr>
              <w:overflowPunct/>
              <w:jc w:val="both"/>
              <w:textAlignment w:val="auto"/>
              <w:rPr>
                <w:rFonts w:ascii="Times New Roman" w:hAnsi="Times New Roman"/>
              </w:rPr>
            </w:pPr>
            <w:r w:rsidRPr="008B4B14">
              <w:rPr>
                <w:rFonts w:ascii="Times New Roman" w:hAnsi="Times New Roman"/>
                <w:szCs w:val="24"/>
              </w:rPr>
              <w:t xml:space="preserve">przez podmioty ubiegające się o pomoc de </w:t>
            </w:r>
            <w:proofErr w:type="spellStart"/>
            <w:r w:rsidRPr="008B4B14">
              <w:rPr>
                <w:rFonts w:ascii="Times New Roman" w:hAnsi="Times New Roman"/>
                <w:szCs w:val="24"/>
              </w:rPr>
              <w:t>minimis</w:t>
            </w:r>
            <w:proofErr w:type="spellEnd"/>
            <w:r w:rsidRPr="008B4B14">
              <w:rPr>
                <w:rFonts w:ascii="Times New Roman" w:hAnsi="Times New Roman"/>
                <w:szCs w:val="24"/>
              </w:rPr>
              <w:t xml:space="preserve"> w rolnictwie lub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B4B14">
              <w:rPr>
                <w:rFonts w:ascii="Times New Roman" w:hAnsi="Times New Roman"/>
                <w:szCs w:val="24"/>
              </w:rPr>
              <w:t>rybołówstwie (Dz. U. Nr 121, poz. 810)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</w:p>
        </w:tc>
      </w:tr>
      <w:tr w:rsidR="00A95616" w:rsidTr="00B7774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overflowPunct/>
              <w:jc w:val="both"/>
              <w:textAlignment w:val="auto"/>
              <w:rPr>
                <w:rFonts w:ascii="Times New Roman" w:hAnsi="Times New Roman"/>
              </w:rPr>
            </w:pPr>
            <w:r w:rsidRPr="008B4B14">
              <w:rPr>
                <w:rFonts w:ascii="Times New Roman" w:hAnsi="Times New Roman"/>
                <w:szCs w:val="24"/>
              </w:rPr>
              <w:t>Zaświadczenie o posiadaniu osobowości prawnej w przypadku osób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B4B14">
              <w:rPr>
                <w:rFonts w:ascii="Times New Roman" w:hAnsi="Times New Roman"/>
                <w:szCs w:val="24"/>
              </w:rPr>
              <w:t>prawnych Kościoła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</w:p>
        </w:tc>
      </w:tr>
      <w:tr w:rsidR="00A95616" w:rsidTr="00B7774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Pr="00117BED" w:rsidRDefault="00A95616" w:rsidP="00B77746">
            <w:pPr>
              <w:jc w:val="center"/>
              <w:rPr>
                <w:rFonts w:ascii="Times New Roman" w:hAnsi="Times New Roman"/>
              </w:rPr>
            </w:pPr>
            <w:r w:rsidRPr="00117BE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117BED">
              <w:rPr>
                <w:rFonts w:ascii="Times New Roman" w:hAnsi="Times New Roman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Pr="00117BED" w:rsidRDefault="00A95616" w:rsidP="00B77746">
            <w:pPr>
              <w:overflowPunct/>
              <w:jc w:val="both"/>
              <w:textAlignment w:val="auto"/>
              <w:rPr>
                <w:rFonts w:ascii="Times New Roman" w:hAnsi="Times New Roman"/>
              </w:rPr>
            </w:pPr>
            <w:r w:rsidRPr="008B4B14">
              <w:rPr>
                <w:rFonts w:ascii="Times New Roman" w:hAnsi="Times New Roman"/>
                <w:szCs w:val="24"/>
              </w:rPr>
              <w:t>Pełnomocnictwo do reprezentowania wnioskodawcy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6" w:rsidRDefault="00A95616" w:rsidP="00B7774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95616" w:rsidRDefault="00A95616" w:rsidP="008B4B14">
      <w:pPr>
        <w:overflowPunct/>
        <w:jc w:val="both"/>
        <w:textAlignment w:val="auto"/>
        <w:rPr>
          <w:rFonts w:ascii="Times New Roman" w:hAnsi="Times New Roman"/>
          <w:b/>
          <w:bCs/>
          <w:szCs w:val="24"/>
        </w:rPr>
      </w:pPr>
    </w:p>
    <w:p w:rsidR="00A95616" w:rsidRDefault="00A95616" w:rsidP="008B4B14">
      <w:pPr>
        <w:overflowPunct/>
        <w:jc w:val="both"/>
        <w:textAlignment w:val="auto"/>
        <w:rPr>
          <w:rFonts w:ascii="Times New Roman" w:hAnsi="Times New Roman"/>
          <w:b/>
          <w:bCs/>
          <w:szCs w:val="24"/>
        </w:rPr>
      </w:pP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b/>
          <w:bCs/>
          <w:szCs w:val="24"/>
        </w:rPr>
      </w:pPr>
      <w:r w:rsidRPr="008B4B14">
        <w:rPr>
          <w:rFonts w:ascii="Times New Roman" w:hAnsi="Times New Roman"/>
          <w:b/>
          <w:bCs/>
          <w:szCs w:val="24"/>
        </w:rPr>
        <w:t>OŚWIADCZENIA:</w:t>
      </w: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Przez złożenie podpisu pod niniejszym wnioskiem:</w:t>
      </w: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1. Przyjmuję do wiadomości, że wniosek niniejszy zostanie rozpatrzony jedynie w przypadku jego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szczegółowego wypełnienia i podania w nim danych zgodnych ze stanem faktycznym oraz załączenia wszystkich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wymaganych dokumentów.</w:t>
      </w:r>
    </w:p>
    <w:p w:rsidR="00550FE8" w:rsidRPr="008B4B14" w:rsidRDefault="00550FE8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2. Oświadczam, że zapoznałem się z treścią obowiązującej uchwały Rady Miasta Pruszcz Gdański w sprawie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zasad udzielania dotacji na prace konserwatorskie, restauratorskie i roboty budowlane przy zabytku wpisanym do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rejestru zabytków lub znajdującym się w gminnej ewidencji zabytków położonych na terenie administracyjnym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Gminy Miejskiej Pruszcz Gdański.</w:t>
      </w:r>
    </w:p>
    <w:p w:rsidR="00550FE8" w:rsidRPr="008B4B14" w:rsidRDefault="00550FE8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3. W przypadku otrzymania dotacji zobowiązuję się do wydatkowania przyznanych środków na realizację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wskazanego zadania zgodnie z przeznaczeniem.</w:t>
      </w:r>
    </w:p>
    <w:p w:rsidR="00550FE8" w:rsidRPr="008B4B14" w:rsidRDefault="00550FE8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Pr="008B4B14" w:rsidRDefault="008B4B14" w:rsidP="00550FE8">
      <w:pPr>
        <w:overflowPunct/>
        <w:jc w:val="center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„KLAUZULA INFORMACYJNA"</w:t>
      </w: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Zgodnie z art. 13 ust. 1 i ust. 2 ogólnego rozporządzenia o ochronie danych osobowych z dnia 27 kwietnia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2016 r. informuję, iż:</w:t>
      </w:r>
    </w:p>
    <w:p w:rsidR="00550FE8" w:rsidRPr="008B4B14" w:rsidRDefault="00550FE8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P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1. Administratorem Pani/Pana danych osobowych jest Burmistrz Pruszcza Gdańskiego, z siedzibą w Pruszczu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Gdańskim przy ul. Grunwaldzkiej 20, który reprezentuje Gminę Miejską Pruszcz Gdański i jest kierownikiem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Urzędu Miasta Pruszcz Gdański.</w:t>
      </w: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 xml:space="preserve">2. Administrator wyznaczył Inspektora Ochrony Danych - Krzysztofa </w:t>
      </w:r>
      <w:proofErr w:type="spellStart"/>
      <w:r w:rsidRPr="008B4B14">
        <w:rPr>
          <w:rFonts w:ascii="Times New Roman" w:hAnsi="Times New Roman"/>
          <w:szCs w:val="24"/>
        </w:rPr>
        <w:t>Pukaczewskiego</w:t>
      </w:r>
      <w:proofErr w:type="spellEnd"/>
      <w:r w:rsidRPr="008B4B14">
        <w:rPr>
          <w:rFonts w:ascii="Times New Roman" w:hAnsi="Times New Roman"/>
          <w:szCs w:val="24"/>
        </w:rPr>
        <w:t>, z którym mogą się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 xml:space="preserve">Państwo skontaktować pod adresem e-mail: </w:t>
      </w:r>
      <w:hyperlink r:id="rId7" w:history="1">
        <w:r w:rsidR="00550FE8" w:rsidRPr="00C77C15">
          <w:rPr>
            <w:rStyle w:val="Hipercze"/>
            <w:rFonts w:ascii="Times New Roman" w:hAnsi="Times New Roman"/>
            <w:szCs w:val="24"/>
          </w:rPr>
          <w:t>iod@pruszcz-gdanski.pl</w:t>
        </w:r>
      </w:hyperlink>
    </w:p>
    <w:p w:rsidR="00550FE8" w:rsidRPr="008B4B14" w:rsidRDefault="00550FE8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3. Pani/Pana dane osobowe przetwarzane będą w celu przyznania dofinansowania na prace konserwatorskie,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restauratorskie i roboty budowlane przy zabytkach wpisanych do rejestru zabytków lub znajdującym się w gminnej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ewidencji zabytków położonych na terenie administracyjnym Gminy Miejskiej Pruszcz Gdański, na podstawie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ustawy z dnia 23 lipca 2003 r. o ochronie zabytków i opiece nad zabytkami – art. 82 ust. 3, co wyczerpuje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przesłanki Rozporządzenia Parlamentu Europejskiego i Rady (UE) 2016/679 z dnia 27 kwietnia 2016 r. w sprawie</w:t>
      </w:r>
      <w:r w:rsidR="00550FE8">
        <w:rPr>
          <w:rFonts w:ascii="Times New Roman" w:hAnsi="Times New Roman"/>
          <w:szCs w:val="24"/>
        </w:rPr>
        <w:t xml:space="preserve">  </w:t>
      </w:r>
      <w:r w:rsidRPr="008B4B14">
        <w:rPr>
          <w:rFonts w:ascii="Times New Roman" w:hAnsi="Times New Roman"/>
          <w:szCs w:val="24"/>
        </w:rPr>
        <w:t>ochrony osób fizycznych w związku z przetwarzaniem danych osobowych i w sprawie swobodnego przepływu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takich danych oraz uchylenia dyrektywy 95/46/WE (ogólne rozporządzenie o ochronie danych) – art. 6 ust. 1 pkt e.</w:t>
      </w:r>
    </w:p>
    <w:p w:rsidR="00550FE8" w:rsidRPr="008B4B14" w:rsidRDefault="00550FE8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4. Odbiorcą Pani/Pana danych osobowych będą właściwe organy/instytucje, członkowie komisji ds. oceny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wniosków o dotacje oraz kontroli prawidłowości wykorzystania dotacji na prace konserwatorskie, restauratorskie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i roboty budowlane przy zabytku wpisanym do rejestru zabytków lub znajdującym się w gminnej ewidencji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zabytków położonych na terenie administracyjnym Gminy Miejskiej Pruszcz Gdański.</w:t>
      </w:r>
    </w:p>
    <w:p w:rsidR="00550FE8" w:rsidRPr="008B4B14" w:rsidRDefault="00550FE8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5. Pani/Pana dane osobowe nie będą przekazywane do państwa trzeciego/organizacji międzynarodowej.</w:t>
      </w:r>
    </w:p>
    <w:p w:rsidR="00550FE8" w:rsidRPr="008B4B14" w:rsidRDefault="00550FE8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6. Pani/Pana dane osobowe będą przechowywane przez okres przewidziany w instrukcji kancelaryjnej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stanowiącej załącznik nr 1 do rozporządzenia Prezesa Rady Ministrów z dnia 18 stycznia 2011 r. w sprawie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instrukcji kancelaryjnej, jednolitych rzeczowych wykazów akt oraz instrukcji w sprawie organizacji i zakresu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działania archiwów zakładowych - wieczyście.</w:t>
      </w:r>
    </w:p>
    <w:p w:rsidR="00550FE8" w:rsidRPr="008B4B14" w:rsidRDefault="00550FE8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7. Posiada Pani/Pan prawo żądania dostępu do treści swoich danych oraz prawo ich sprostowania, usunięcia,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ograniczenia przetwarzania, prawo do przenoszenia danych, prawo wniesienia sprzeciwu.</w:t>
      </w:r>
    </w:p>
    <w:p w:rsidR="00550FE8" w:rsidRPr="008B4B14" w:rsidRDefault="00550FE8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8. Ma Pan/Pani prawo wniesienia skargi do Urzędu Ochrony Danych Osobowych gdy uzna Pani/Pan, iż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przetwarzanie danych osobowych Pani/Pana dotyczących narusza przepisy ogólnego rozporządzenia o ochronie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danych osobowych z dnia 27 kwietnia 2016 r.</w:t>
      </w:r>
    </w:p>
    <w:p w:rsidR="00550FE8" w:rsidRPr="008B4B14" w:rsidRDefault="00550FE8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Default="008B4B14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8B4B14">
        <w:rPr>
          <w:rFonts w:ascii="Times New Roman" w:hAnsi="Times New Roman"/>
          <w:szCs w:val="24"/>
        </w:rPr>
        <w:t>9. Podanie przez Pana/Panią danych osobowych jest wymogiem ustawowym. Jest Pan/Pani zobowiązana do ich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podania a konsekwencją niepodania danych osobowych będzie uniemożliwienie działań związanych z przyznaniem</w:t>
      </w:r>
      <w:r w:rsidR="00550FE8">
        <w:rPr>
          <w:rFonts w:ascii="Times New Roman" w:hAnsi="Times New Roman"/>
          <w:szCs w:val="24"/>
        </w:rPr>
        <w:t xml:space="preserve"> </w:t>
      </w:r>
      <w:r w:rsidRPr="008B4B14">
        <w:rPr>
          <w:rFonts w:ascii="Times New Roman" w:hAnsi="Times New Roman"/>
          <w:szCs w:val="24"/>
        </w:rPr>
        <w:t>dotacji.</w:t>
      </w:r>
    </w:p>
    <w:p w:rsidR="00550FE8" w:rsidRDefault="00550FE8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550FE8" w:rsidRDefault="00550FE8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550FE8" w:rsidRPr="008B4B14" w:rsidRDefault="00550FE8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B4B14" w:rsidRPr="008B4B14" w:rsidRDefault="00550FE8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</w:t>
      </w:r>
      <w:r w:rsidR="008B4B14" w:rsidRPr="008B4B14">
        <w:rPr>
          <w:rFonts w:ascii="Times New Roman" w:hAnsi="Times New Roman"/>
          <w:szCs w:val="24"/>
        </w:rPr>
        <w:t xml:space="preserve">............................................. </w:t>
      </w:r>
      <w:r>
        <w:rPr>
          <w:rFonts w:ascii="Times New Roman" w:hAnsi="Times New Roman"/>
          <w:szCs w:val="24"/>
        </w:rPr>
        <w:t xml:space="preserve">                                 </w:t>
      </w:r>
      <w:r w:rsidR="008B4B14" w:rsidRPr="008B4B14">
        <w:rPr>
          <w:rFonts w:ascii="Times New Roman" w:hAnsi="Times New Roman"/>
          <w:szCs w:val="24"/>
        </w:rPr>
        <w:t>....................................................</w:t>
      </w:r>
    </w:p>
    <w:p w:rsidR="008B4B14" w:rsidRPr="008B4B14" w:rsidRDefault="00550FE8" w:rsidP="008B4B14">
      <w:pPr>
        <w:overflowPunct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</w:t>
      </w:r>
      <w:r w:rsidR="008B4B14" w:rsidRPr="008B4B14">
        <w:rPr>
          <w:rFonts w:ascii="Times New Roman" w:hAnsi="Times New Roman"/>
          <w:szCs w:val="24"/>
        </w:rPr>
        <w:t>(miejscowość, data)</w:t>
      </w:r>
      <w:r>
        <w:rPr>
          <w:rFonts w:ascii="Times New Roman" w:hAnsi="Times New Roman"/>
          <w:szCs w:val="24"/>
        </w:rPr>
        <w:t xml:space="preserve">                                                </w:t>
      </w:r>
      <w:r w:rsidR="008B4B14" w:rsidRPr="008B4B1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</w:t>
      </w:r>
      <w:r w:rsidR="008B4B14" w:rsidRPr="008B4B14">
        <w:rPr>
          <w:rFonts w:ascii="Times New Roman" w:hAnsi="Times New Roman"/>
          <w:szCs w:val="24"/>
        </w:rPr>
        <w:t>(podpis)</w:t>
      </w:r>
    </w:p>
    <w:p w:rsidR="008E1EA9" w:rsidRDefault="008E1EA9" w:rsidP="008B4B14">
      <w:pPr>
        <w:jc w:val="both"/>
        <w:rPr>
          <w:rFonts w:ascii="Times New Roman" w:hAnsi="Times New Roman"/>
          <w:szCs w:val="24"/>
        </w:rPr>
      </w:pPr>
    </w:p>
    <w:p w:rsidR="00590C9C" w:rsidRDefault="00590C9C" w:rsidP="008B4B14">
      <w:pPr>
        <w:jc w:val="both"/>
        <w:rPr>
          <w:rFonts w:ascii="Times New Roman" w:hAnsi="Times New Roman"/>
          <w:szCs w:val="24"/>
        </w:rPr>
      </w:pPr>
    </w:p>
    <w:p w:rsidR="00590C9C" w:rsidRDefault="00590C9C" w:rsidP="008B4B14">
      <w:pPr>
        <w:jc w:val="both"/>
        <w:rPr>
          <w:rFonts w:ascii="Times New Roman" w:hAnsi="Times New Roman"/>
          <w:szCs w:val="24"/>
        </w:rPr>
      </w:pPr>
    </w:p>
    <w:p w:rsidR="00590C9C" w:rsidRDefault="00590C9C" w:rsidP="008B4B14">
      <w:pPr>
        <w:jc w:val="both"/>
        <w:rPr>
          <w:rFonts w:ascii="Times New Roman" w:hAnsi="Times New Roman"/>
          <w:szCs w:val="24"/>
        </w:rPr>
      </w:pPr>
    </w:p>
    <w:p w:rsidR="00590C9C" w:rsidRDefault="00590C9C" w:rsidP="008B4B14">
      <w:pPr>
        <w:jc w:val="both"/>
        <w:rPr>
          <w:rFonts w:ascii="Times New Roman" w:hAnsi="Times New Roman"/>
          <w:szCs w:val="24"/>
        </w:rPr>
      </w:pPr>
    </w:p>
    <w:p w:rsidR="00590C9C" w:rsidRDefault="00590C9C" w:rsidP="008B4B14">
      <w:pPr>
        <w:jc w:val="both"/>
        <w:rPr>
          <w:rFonts w:ascii="Times New Roman" w:hAnsi="Times New Roman"/>
          <w:szCs w:val="24"/>
        </w:rPr>
      </w:pPr>
    </w:p>
    <w:p w:rsidR="00590C9C" w:rsidRDefault="00590C9C" w:rsidP="008B4B14">
      <w:pPr>
        <w:jc w:val="both"/>
        <w:rPr>
          <w:rFonts w:ascii="Times New Roman" w:hAnsi="Times New Roman"/>
          <w:szCs w:val="24"/>
        </w:rPr>
      </w:pPr>
    </w:p>
    <w:p w:rsidR="00590C9C" w:rsidRDefault="00590C9C" w:rsidP="008B4B14">
      <w:pPr>
        <w:jc w:val="both"/>
        <w:rPr>
          <w:rFonts w:ascii="Times New Roman" w:hAnsi="Times New Roman"/>
          <w:szCs w:val="24"/>
        </w:rPr>
      </w:pPr>
    </w:p>
    <w:sectPr w:rsidR="00590C9C">
      <w:headerReference w:type="first" r:id="rId8"/>
      <w:endnotePr>
        <w:numFmt w:val="decimal"/>
      </w:endnotePr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9C" w:rsidRDefault="004E399C">
      <w:r>
        <w:separator/>
      </w:r>
    </w:p>
  </w:endnote>
  <w:endnote w:type="continuationSeparator" w:id="0">
    <w:p w:rsidR="004E399C" w:rsidRDefault="004E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9C" w:rsidRDefault="004E399C">
      <w:r>
        <w:separator/>
      </w:r>
    </w:p>
  </w:footnote>
  <w:footnote w:type="continuationSeparator" w:id="0">
    <w:p w:rsidR="004E399C" w:rsidRDefault="004E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43" w:rsidRDefault="00497A43">
    <w:pPr>
      <w:pStyle w:val="Nagwekstrony"/>
    </w:pPr>
  </w:p>
  <w:p w:rsidR="00497A43" w:rsidRDefault="00497A43">
    <w:pPr>
      <w:pStyle w:val="Nagwekstrony"/>
    </w:pPr>
  </w:p>
  <w:p w:rsidR="00497A43" w:rsidRDefault="00497A43">
    <w:pPr>
      <w:pStyle w:val="Nagwekstron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B16472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567" w:hanging="56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suff w:val="nothing"/>
      <w:lvlText w:val="%2)"/>
      <w:lvlJc w:val="left"/>
      <w:pPr>
        <w:ind w:left="1134" w:hanging="567"/>
      </w:pPr>
    </w:lvl>
    <w:lvl w:ilvl="2">
      <w:start w:val="2"/>
      <w:numFmt w:val="lowerLetter"/>
      <w:suff w:val="nothing"/>
      <w:lvlText w:val="%3)"/>
      <w:lvlJc w:val="left"/>
      <w:pPr>
        <w:ind w:left="2355" w:hanging="375"/>
      </w:pPr>
    </w:lvl>
    <w:lvl w:ilvl="3">
      <w:start w:val="1"/>
      <w:numFmt w:val="bullet"/>
      <w:suff w:val="nothing"/>
      <w:lvlText w:val="-"/>
      <w:lvlJc w:val="left"/>
      <w:pPr>
        <w:ind w:left="2880" w:hanging="360"/>
      </w:pPr>
      <w:rPr>
        <w:rFonts w:ascii="Times New Roman" w:eastAsia="HG Mincho Light J" w:hAnsi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567" w:hanging="56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suff w:val="nothing"/>
      <w:lvlText w:val="%2)"/>
      <w:lvlJc w:val="left"/>
      <w:pPr>
        <w:ind w:left="1134" w:hanging="567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567" w:hanging="56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suff w:val="nothing"/>
      <w:lvlText w:val="%2)"/>
      <w:lvlJc w:val="left"/>
      <w:pPr>
        <w:ind w:left="1134" w:hanging="567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567" w:hanging="56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suff w:val="nothing"/>
      <w:lvlText w:val="%2)"/>
      <w:lvlJc w:val="left"/>
      <w:pPr>
        <w:ind w:left="1134" w:hanging="567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ind w:left="567" w:hanging="56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suff w:val="nothing"/>
      <w:lvlText w:val="%2)"/>
      <w:lvlJc w:val="left"/>
      <w:pPr>
        <w:ind w:left="1134" w:hanging="567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multilevel"/>
    <w:tmpl w:val="65527CCE"/>
    <w:name w:val="WW8Num7"/>
    <w:lvl w:ilvl="0">
      <w:start w:val="1"/>
      <w:numFmt w:val="decimal"/>
      <w:suff w:val="nothing"/>
      <w:lvlText w:val="%1."/>
      <w:lvlJc w:val="left"/>
      <w:pPr>
        <w:ind w:left="567" w:hanging="56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suff w:val="nothing"/>
      <w:lvlText w:val="%2)"/>
      <w:lvlJc w:val="left"/>
      <w:pPr>
        <w:ind w:left="1134" w:hanging="567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00C70B5F"/>
    <w:multiLevelType w:val="hybridMultilevel"/>
    <w:tmpl w:val="2CDC5B1E"/>
    <w:lvl w:ilvl="0" w:tplc="47AE73F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6FC04B9"/>
    <w:multiLevelType w:val="hybridMultilevel"/>
    <w:tmpl w:val="09184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C07DF"/>
    <w:multiLevelType w:val="hybridMultilevel"/>
    <w:tmpl w:val="47F6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E625F"/>
    <w:multiLevelType w:val="multilevel"/>
    <w:tmpl w:val="40F0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F21602"/>
    <w:multiLevelType w:val="hybridMultilevel"/>
    <w:tmpl w:val="D1CC0230"/>
    <w:lvl w:ilvl="0" w:tplc="0C14A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F3F3B"/>
    <w:multiLevelType w:val="hybridMultilevel"/>
    <w:tmpl w:val="6DBE6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4B569A"/>
    <w:multiLevelType w:val="hybridMultilevel"/>
    <w:tmpl w:val="D7C063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6E5D41"/>
    <w:multiLevelType w:val="multilevel"/>
    <w:tmpl w:val="B836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F86CBC"/>
    <w:multiLevelType w:val="hybridMultilevel"/>
    <w:tmpl w:val="4F3ADF94"/>
    <w:lvl w:ilvl="0" w:tplc="C7A6D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0D7C16"/>
    <w:multiLevelType w:val="hybridMultilevel"/>
    <w:tmpl w:val="CA4AF634"/>
    <w:lvl w:ilvl="0" w:tplc="A008D2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527F1CEE"/>
    <w:multiLevelType w:val="hybridMultilevel"/>
    <w:tmpl w:val="D980BD16"/>
    <w:lvl w:ilvl="0" w:tplc="0C14A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B136EE"/>
    <w:multiLevelType w:val="hybridMultilevel"/>
    <w:tmpl w:val="1714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A60C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8B2149"/>
    <w:multiLevelType w:val="hybridMultilevel"/>
    <w:tmpl w:val="3B267094"/>
    <w:lvl w:ilvl="0" w:tplc="95508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CE75D9"/>
    <w:multiLevelType w:val="hybridMultilevel"/>
    <w:tmpl w:val="9F18F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4217CC"/>
    <w:multiLevelType w:val="hybridMultilevel"/>
    <w:tmpl w:val="97C03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AD7172"/>
    <w:multiLevelType w:val="hybridMultilevel"/>
    <w:tmpl w:val="D54077E4"/>
    <w:lvl w:ilvl="0" w:tplc="7AEAF2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78901053"/>
    <w:multiLevelType w:val="hybridMultilevel"/>
    <w:tmpl w:val="3E9C4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DCDF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30520A"/>
    <w:multiLevelType w:val="multilevel"/>
    <w:tmpl w:val="3CD4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1"/>
  </w:num>
  <w:num w:numId="5">
    <w:abstractNumId w:val="18"/>
  </w:num>
  <w:num w:numId="6">
    <w:abstractNumId w:val="17"/>
  </w:num>
  <w:num w:numId="7">
    <w:abstractNumId w:val="24"/>
  </w:num>
  <w:num w:numId="8">
    <w:abstractNumId w:val="9"/>
  </w:num>
  <w:num w:numId="9">
    <w:abstractNumId w:val="22"/>
  </w:num>
  <w:num w:numId="10">
    <w:abstractNumId w:val="23"/>
  </w:num>
  <w:num w:numId="11">
    <w:abstractNumId w:val="8"/>
  </w:num>
  <w:num w:numId="12">
    <w:abstractNumId w:val="16"/>
  </w:num>
  <w:num w:numId="13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4">
    <w:abstractNumId w:val="19"/>
  </w:num>
  <w:num w:numId="15">
    <w:abstractNumId w:val="13"/>
  </w:num>
  <w:num w:numId="16">
    <w:abstractNumId w:val="14"/>
  </w:num>
  <w:num w:numId="17">
    <w:abstractNumId w:val="10"/>
  </w:num>
  <w:num w:numId="18">
    <w:abstractNumId w:val="25"/>
  </w:num>
  <w:num w:numId="19">
    <w:abstractNumId w:val="15"/>
  </w:num>
  <w:num w:numId="2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BF9"/>
    <w:rsid w:val="00005F18"/>
    <w:rsid w:val="000302C5"/>
    <w:rsid w:val="00032D18"/>
    <w:rsid w:val="000959E2"/>
    <w:rsid w:val="000A34E8"/>
    <w:rsid w:val="000C6E8C"/>
    <w:rsid w:val="00117BED"/>
    <w:rsid w:val="00153A4D"/>
    <w:rsid w:val="001637E6"/>
    <w:rsid w:val="0017316B"/>
    <w:rsid w:val="0018667C"/>
    <w:rsid w:val="001A3C3B"/>
    <w:rsid w:val="001B7873"/>
    <w:rsid w:val="001C5AD1"/>
    <w:rsid w:val="001E7174"/>
    <w:rsid w:val="002077A2"/>
    <w:rsid w:val="00213FE3"/>
    <w:rsid w:val="00237AF8"/>
    <w:rsid w:val="002668EA"/>
    <w:rsid w:val="00280E50"/>
    <w:rsid w:val="00282637"/>
    <w:rsid w:val="002958D2"/>
    <w:rsid w:val="00297AE2"/>
    <w:rsid w:val="002C4129"/>
    <w:rsid w:val="002C4B4C"/>
    <w:rsid w:val="002C656F"/>
    <w:rsid w:val="002D1FF5"/>
    <w:rsid w:val="002D7194"/>
    <w:rsid w:val="0031023C"/>
    <w:rsid w:val="00313CEF"/>
    <w:rsid w:val="0032703F"/>
    <w:rsid w:val="003412C3"/>
    <w:rsid w:val="00342B6E"/>
    <w:rsid w:val="003F2AF3"/>
    <w:rsid w:val="00400FD8"/>
    <w:rsid w:val="00424BC4"/>
    <w:rsid w:val="0044145B"/>
    <w:rsid w:val="00497716"/>
    <w:rsid w:val="00497A43"/>
    <w:rsid w:val="004A025F"/>
    <w:rsid w:val="004E30E2"/>
    <w:rsid w:val="004E399C"/>
    <w:rsid w:val="004E4AAB"/>
    <w:rsid w:val="004F1F83"/>
    <w:rsid w:val="00521697"/>
    <w:rsid w:val="00540979"/>
    <w:rsid w:val="00546B36"/>
    <w:rsid w:val="00550FE8"/>
    <w:rsid w:val="00584F48"/>
    <w:rsid w:val="005900CD"/>
    <w:rsid w:val="00590C9C"/>
    <w:rsid w:val="00593E9C"/>
    <w:rsid w:val="005E1BE7"/>
    <w:rsid w:val="00626C85"/>
    <w:rsid w:val="0065462F"/>
    <w:rsid w:val="0066140E"/>
    <w:rsid w:val="006645EF"/>
    <w:rsid w:val="006879B6"/>
    <w:rsid w:val="006A2BD0"/>
    <w:rsid w:val="006A7507"/>
    <w:rsid w:val="006B088D"/>
    <w:rsid w:val="006B2A5D"/>
    <w:rsid w:val="006B3F13"/>
    <w:rsid w:val="006B50A8"/>
    <w:rsid w:val="006D5BF8"/>
    <w:rsid w:val="006F6A12"/>
    <w:rsid w:val="00770E42"/>
    <w:rsid w:val="0078699F"/>
    <w:rsid w:val="0079083E"/>
    <w:rsid w:val="007F5D19"/>
    <w:rsid w:val="00804D2B"/>
    <w:rsid w:val="00814ED3"/>
    <w:rsid w:val="00825ADB"/>
    <w:rsid w:val="00842E0F"/>
    <w:rsid w:val="00881FCF"/>
    <w:rsid w:val="00886B73"/>
    <w:rsid w:val="00891804"/>
    <w:rsid w:val="008B4B14"/>
    <w:rsid w:val="008B54C3"/>
    <w:rsid w:val="008E0FBB"/>
    <w:rsid w:val="008E1EA9"/>
    <w:rsid w:val="00903C42"/>
    <w:rsid w:val="00995B4B"/>
    <w:rsid w:val="009C5E8B"/>
    <w:rsid w:val="009D3CC1"/>
    <w:rsid w:val="00A01FBA"/>
    <w:rsid w:val="00A031A2"/>
    <w:rsid w:val="00A36D7D"/>
    <w:rsid w:val="00A95616"/>
    <w:rsid w:val="00AB597C"/>
    <w:rsid w:val="00AB736F"/>
    <w:rsid w:val="00AE3C1B"/>
    <w:rsid w:val="00B2228C"/>
    <w:rsid w:val="00B327C1"/>
    <w:rsid w:val="00B45DA5"/>
    <w:rsid w:val="00B45E68"/>
    <w:rsid w:val="00B622E3"/>
    <w:rsid w:val="00B77746"/>
    <w:rsid w:val="00B819A2"/>
    <w:rsid w:val="00B86121"/>
    <w:rsid w:val="00BD35BB"/>
    <w:rsid w:val="00C11BD2"/>
    <w:rsid w:val="00C15781"/>
    <w:rsid w:val="00C31BB4"/>
    <w:rsid w:val="00C355F4"/>
    <w:rsid w:val="00C35683"/>
    <w:rsid w:val="00CA2ADA"/>
    <w:rsid w:val="00CD34CE"/>
    <w:rsid w:val="00CD58FB"/>
    <w:rsid w:val="00CE749D"/>
    <w:rsid w:val="00D01602"/>
    <w:rsid w:val="00D03B82"/>
    <w:rsid w:val="00D129EA"/>
    <w:rsid w:val="00D45E15"/>
    <w:rsid w:val="00D47BF9"/>
    <w:rsid w:val="00D76CD2"/>
    <w:rsid w:val="00DB2DEC"/>
    <w:rsid w:val="00DB39E4"/>
    <w:rsid w:val="00DE3ED4"/>
    <w:rsid w:val="00DF1DEC"/>
    <w:rsid w:val="00DF5B8A"/>
    <w:rsid w:val="00DF67F6"/>
    <w:rsid w:val="00E000EF"/>
    <w:rsid w:val="00E170D3"/>
    <w:rsid w:val="00E17661"/>
    <w:rsid w:val="00E2195B"/>
    <w:rsid w:val="00E66F18"/>
    <w:rsid w:val="00EA1D08"/>
    <w:rsid w:val="00ED15CD"/>
    <w:rsid w:val="00F05E92"/>
    <w:rsid w:val="00F15D0C"/>
    <w:rsid w:val="00F15E57"/>
    <w:rsid w:val="00F45A88"/>
    <w:rsid w:val="00F62039"/>
    <w:rsid w:val="00F62859"/>
    <w:rsid w:val="00F92E0E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2BA101-9F9A-431D-BC82-903896C2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2535"/>
      </w:tabs>
      <w:spacing w:line="36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overflowPunct/>
      <w:autoSpaceDE/>
      <w:autoSpaceDN/>
      <w:adjustRightInd/>
      <w:jc w:val="center"/>
      <w:textAlignment w:val="auto"/>
      <w:outlineLvl w:val="2"/>
    </w:pPr>
    <w:rPr>
      <w:rFonts w:ascii="Times New Roman" w:hAnsi="Times New Roman"/>
      <w:b/>
      <w:sz w:val="22"/>
      <w:szCs w:val="24"/>
    </w:rPr>
  </w:style>
  <w:style w:type="paragraph" w:styleId="Nagwek4">
    <w:name w:val="heading 4"/>
    <w:basedOn w:val="Normalny"/>
    <w:next w:val="Normalny"/>
    <w:qFormat/>
    <w:pPr>
      <w:keepNext/>
      <w:overflowPunct/>
      <w:autoSpaceDE/>
      <w:autoSpaceDN/>
      <w:adjustRightInd/>
      <w:ind w:firstLine="708"/>
      <w:jc w:val="center"/>
      <w:textAlignment w:val="auto"/>
      <w:outlineLvl w:val="3"/>
    </w:pPr>
    <w:rPr>
      <w:rFonts w:ascii="Times New Roman" w:hAnsi="Times New Roman"/>
      <w:b/>
      <w:bCs/>
    </w:rPr>
  </w:style>
  <w:style w:type="paragraph" w:styleId="Nagwek5">
    <w:name w:val="heading 5"/>
    <w:basedOn w:val="Normalny"/>
    <w:next w:val="Normalny"/>
    <w:qFormat/>
    <w:pPr>
      <w:keepNext/>
      <w:ind w:left="4248" w:firstLine="708"/>
      <w:outlineLvl w:val="4"/>
    </w:pPr>
    <w:rPr>
      <w:rFonts w:ascii="Times New Roman" w:hAnsi="Times New Roman"/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Times New Roman" w:hAnsi="Times New Roman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agwek10">
    <w:name w:val="Nag?—wek 1"/>
    <w:basedOn w:val="Normalny"/>
    <w:next w:val="Normalny"/>
    <w:pPr>
      <w:keepNext/>
    </w:pPr>
    <w:rPr>
      <w:sz w:val="28"/>
    </w:rPr>
  </w:style>
  <w:style w:type="character" w:customStyle="1" w:styleId="Domylnaczcionkaakapitu0">
    <w:name w:val="Domy?lna czcionka akapitu"/>
    <w:rPr>
      <w:sz w:val="20"/>
    </w:rPr>
  </w:style>
  <w:style w:type="paragraph" w:customStyle="1" w:styleId="Nagwekstrony">
    <w:name w:val="Nag?—wek strony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ny"/>
    <w:pPr>
      <w:tabs>
        <w:tab w:val="left" w:pos="7110"/>
      </w:tabs>
      <w:jc w:val="both"/>
    </w:pPr>
    <w:rPr>
      <w:rFonts w:ascii="Times New Roman" w:hAnsi="Times New Roman"/>
      <w:b/>
    </w:rPr>
  </w:style>
  <w:style w:type="paragraph" w:styleId="Tekstpodstawowy">
    <w:name w:val="Body Text"/>
    <w:basedOn w:val="Normalny"/>
    <w:pPr>
      <w:jc w:val="both"/>
    </w:pPr>
    <w:rPr>
      <w:rFonts w:cs="Arial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imes New Roman" w:hAnsi="Times New Roman"/>
    </w:rPr>
  </w:style>
  <w:style w:type="paragraph" w:styleId="Lista">
    <w:name w:val="List"/>
    <w:basedOn w:val="Tekstpodstawowy"/>
    <w:pPr>
      <w:widowControl w:val="0"/>
      <w:suppressAutoHyphens/>
      <w:overflowPunct/>
      <w:autoSpaceDE/>
      <w:autoSpaceDN/>
      <w:adjustRightInd/>
      <w:spacing w:after="120"/>
      <w:jc w:val="left"/>
      <w:textAlignment w:val="auto"/>
    </w:pPr>
    <w:rPr>
      <w:rFonts w:ascii="Times New Roman" w:eastAsia="HG Mincho Light J" w:hAnsi="Times New Roman" w:cs="Times New Roman"/>
      <w:color w:val="000000"/>
    </w:rPr>
  </w:style>
  <w:style w:type="paragraph" w:styleId="Tekstprzypisudolnego">
    <w:name w:val="footnote text"/>
    <w:basedOn w:val="Normalny"/>
    <w:semiHidden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</w:rPr>
  </w:style>
  <w:style w:type="paragraph" w:styleId="Tekstpodstawowywcity3">
    <w:name w:val="Body Text Indent 3"/>
    <w:basedOn w:val="Normalny"/>
    <w:pPr>
      <w:overflowPunct/>
      <w:autoSpaceDE/>
      <w:autoSpaceDN/>
      <w:adjustRightInd/>
      <w:ind w:left="567"/>
      <w:jc w:val="both"/>
      <w:textAlignment w:val="auto"/>
    </w:pPr>
    <w:rPr>
      <w:rFonts w:ascii="Times New Roman" w:hAnsi="Times New Roman"/>
    </w:rPr>
  </w:style>
  <w:style w:type="paragraph" w:styleId="Tekstpodstawowy3">
    <w:name w:val="Body Text 3"/>
    <w:basedOn w:val="Normalny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  <w:szCs w:val="24"/>
    </w:rPr>
  </w:style>
  <w:style w:type="paragraph" w:styleId="Tekstpodstawowy2">
    <w:name w:val="Body Text 2"/>
    <w:basedOn w:val="Normalny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 w:val="22"/>
      <w:szCs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tabs>
        <w:tab w:val="left" w:pos="2535"/>
      </w:tabs>
      <w:spacing w:line="360" w:lineRule="auto"/>
      <w:jc w:val="center"/>
    </w:pPr>
    <w:rPr>
      <w:rFonts w:ascii="Times New Roman" w:hAnsi="Times New Roman"/>
      <w:b/>
      <w:sz w:val="28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table" w:styleId="Tabela-Siatka">
    <w:name w:val="Table Grid"/>
    <w:basedOn w:val="Standardowy"/>
    <w:rsid w:val="006F6A1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8E1EA9"/>
  </w:style>
  <w:style w:type="character" w:customStyle="1" w:styleId="alb-s">
    <w:name w:val="a_lb-s"/>
    <w:rsid w:val="008E1EA9"/>
  </w:style>
  <w:style w:type="paragraph" w:styleId="NormalnyWeb">
    <w:name w:val="Normal (Web)"/>
    <w:basedOn w:val="Normalny"/>
    <w:uiPriority w:val="99"/>
    <w:unhideWhenUsed/>
    <w:rsid w:val="008E1E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ipercze">
    <w:name w:val="Hyperlink"/>
    <w:rsid w:val="00550F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ruszcz-gd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2214</Words>
  <Characters>13289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U.M. PRUSZCZ GDAŃSKI</Company>
  <LinksUpToDate>false</LinksUpToDate>
  <CharactersWithSpaces>15473</CharactersWithSpaces>
  <SharedDoc>false</SharedDoc>
  <HLinks>
    <vt:vector size="6" baseType="variant">
      <vt:variant>
        <vt:i4>393317</vt:i4>
      </vt:variant>
      <vt:variant>
        <vt:i4>0</vt:i4>
      </vt:variant>
      <vt:variant>
        <vt:i4>0</vt:i4>
      </vt:variant>
      <vt:variant>
        <vt:i4>5</vt:i4>
      </vt:variant>
      <vt:variant>
        <vt:lpwstr>mailto:iod@pruszcz-gdanski.pl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Miasta</dc:creator>
  <cp:keywords/>
  <cp:lastModifiedBy>Ewa Piechowska</cp:lastModifiedBy>
  <cp:revision>2</cp:revision>
  <cp:lastPrinted>2012-09-11T08:13:00Z</cp:lastPrinted>
  <dcterms:created xsi:type="dcterms:W3CDTF">2020-10-14T08:16:00Z</dcterms:created>
  <dcterms:modified xsi:type="dcterms:W3CDTF">2020-10-14T08:16:00Z</dcterms:modified>
</cp:coreProperties>
</file>